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E2" w:rsidRDefault="005F02A2" w:rsidP="005F02A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Sorriso – MT, 13 de março de 2020</w:t>
      </w:r>
    </w:p>
    <w:p w:rsidR="005F02A2" w:rsidRDefault="005F02A2" w:rsidP="005F02A2">
      <w:pPr>
        <w:rPr>
          <w:sz w:val="28"/>
          <w:szCs w:val="28"/>
        </w:rPr>
      </w:pPr>
    </w:p>
    <w:p w:rsidR="005F02A2" w:rsidRDefault="005F02A2" w:rsidP="005F02A2">
      <w:pPr>
        <w:rPr>
          <w:sz w:val="28"/>
          <w:szCs w:val="28"/>
        </w:rPr>
      </w:pPr>
      <w:r>
        <w:rPr>
          <w:sz w:val="28"/>
          <w:szCs w:val="28"/>
        </w:rPr>
        <w:t>Nota Ofícial 001 – 15º Nortão Cup de Basquete</w:t>
      </w:r>
    </w:p>
    <w:p w:rsidR="005F02A2" w:rsidRDefault="005F02A2" w:rsidP="005F02A2">
      <w:pPr>
        <w:rPr>
          <w:sz w:val="28"/>
          <w:szCs w:val="28"/>
        </w:rPr>
      </w:pPr>
    </w:p>
    <w:p w:rsidR="005F02A2" w:rsidRDefault="005F02A2" w:rsidP="005F02A2">
      <w:pPr>
        <w:rPr>
          <w:sz w:val="28"/>
          <w:szCs w:val="28"/>
        </w:rPr>
      </w:pPr>
      <w:r>
        <w:rPr>
          <w:sz w:val="28"/>
          <w:szCs w:val="28"/>
        </w:rPr>
        <w:t>Para: Equipes participantes</w:t>
      </w:r>
    </w:p>
    <w:p w:rsidR="005F02A2" w:rsidRDefault="005F02A2" w:rsidP="005F02A2">
      <w:pPr>
        <w:rPr>
          <w:sz w:val="28"/>
          <w:szCs w:val="28"/>
        </w:rPr>
      </w:pPr>
    </w:p>
    <w:p w:rsidR="005F02A2" w:rsidRDefault="005F02A2" w:rsidP="005F02A2">
      <w:pPr>
        <w:rPr>
          <w:sz w:val="28"/>
          <w:szCs w:val="28"/>
        </w:rPr>
      </w:pPr>
      <w:r>
        <w:rPr>
          <w:sz w:val="28"/>
          <w:szCs w:val="28"/>
        </w:rPr>
        <w:t>Assunto: Adiamento do evento.</w:t>
      </w:r>
    </w:p>
    <w:p w:rsidR="005F02A2" w:rsidRDefault="005F02A2" w:rsidP="005F02A2">
      <w:pPr>
        <w:rPr>
          <w:sz w:val="28"/>
          <w:szCs w:val="28"/>
        </w:rPr>
      </w:pPr>
    </w:p>
    <w:p w:rsidR="005F02A2" w:rsidRDefault="005F02A2" w:rsidP="005F02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02A2" w:rsidRPr="00ED7AFF" w:rsidRDefault="00ED7AFF" w:rsidP="00ED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E</w:t>
      </w:r>
      <w:r w:rsidR="00BE67DA" w:rsidRPr="00ED7AFF">
        <w:rPr>
          <w:sz w:val="28"/>
          <w:szCs w:val="28"/>
        </w:rPr>
        <w:t>mpresa Life,</w:t>
      </w:r>
      <w:r w:rsidR="005F02A2" w:rsidRPr="00ED7AFF">
        <w:rPr>
          <w:sz w:val="28"/>
          <w:szCs w:val="28"/>
        </w:rPr>
        <w:t xml:space="preserve"> Federação Matogrossense de Basquete</w:t>
      </w:r>
      <w:r w:rsidR="00BE67DA" w:rsidRPr="00ED7AFF">
        <w:rPr>
          <w:sz w:val="28"/>
          <w:szCs w:val="28"/>
        </w:rPr>
        <w:t xml:space="preserve">, </w:t>
      </w:r>
      <w:r w:rsidR="005F02A2" w:rsidRPr="00ED7AFF">
        <w:rPr>
          <w:sz w:val="28"/>
          <w:szCs w:val="28"/>
        </w:rPr>
        <w:t>Prefeitura</w:t>
      </w:r>
      <w:r w:rsidR="00BE67DA" w:rsidRPr="00ED7AFF">
        <w:rPr>
          <w:sz w:val="28"/>
          <w:szCs w:val="28"/>
        </w:rPr>
        <w:t xml:space="preserve"> de Sorriso</w:t>
      </w:r>
      <w:r w:rsidR="005F02A2" w:rsidRPr="00ED7AFF">
        <w:rPr>
          <w:sz w:val="28"/>
          <w:szCs w:val="28"/>
        </w:rPr>
        <w:t xml:space="preserve"> e a Secretaria de Esportes e Lazer de Sorriso</w:t>
      </w:r>
      <w:r w:rsidR="00BE67DA" w:rsidRPr="00ED7AFF">
        <w:rPr>
          <w:sz w:val="28"/>
          <w:szCs w:val="28"/>
        </w:rPr>
        <w:t>, vem em nota oficial que em virtude da Pandemia</w:t>
      </w:r>
      <w:r w:rsidR="005C4C65" w:rsidRPr="00ED7AFF">
        <w:rPr>
          <w:sz w:val="28"/>
          <w:szCs w:val="28"/>
        </w:rPr>
        <w:t xml:space="preserve"> de COVID – 19 (Coronavírus)</w:t>
      </w:r>
      <w:r w:rsidR="00BE67DA" w:rsidRPr="00ED7AFF">
        <w:rPr>
          <w:sz w:val="28"/>
          <w:szCs w:val="28"/>
        </w:rPr>
        <w:t>, e atendendo uma determinação da Secretaria de Saúde do Estado e da Secretaria de Saúde de Sorriso comunica o adiamento do 15º Nortão Cup de Basquete – edição 2020 para uma data a ser definida após o controle</w:t>
      </w:r>
      <w:r>
        <w:rPr>
          <w:sz w:val="28"/>
          <w:szCs w:val="28"/>
        </w:rPr>
        <w:t xml:space="preserve"> total d</w:t>
      </w:r>
      <w:r w:rsidR="00BE67DA" w:rsidRPr="00ED7AFF">
        <w:rPr>
          <w:sz w:val="28"/>
          <w:szCs w:val="28"/>
        </w:rPr>
        <w:t>essa crise</w:t>
      </w:r>
      <w:r>
        <w:rPr>
          <w:sz w:val="28"/>
          <w:szCs w:val="28"/>
        </w:rPr>
        <w:t xml:space="preserve"> epidêmica</w:t>
      </w:r>
      <w:r w:rsidR="00BE67DA" w:rsidRPr="00ED7AFF">
        <w:rPr>
          <w:sz w:val="28"/>
          <w:szCs w:val="28"/>
        </w:rPr>
        <w:t xml:space="preserve"> e se permita a realização com total segurança de todos os participantes e público em geral.</w:t>
      </w:r>
    </w:p>
    <w:p w:rsidR="00BE67DA" w:rsidRPr="00ED7AFF" w:rsidRDefault="00BE67DA" w:rsidP="00ED7AFF">
      <w:pPr>
        <w:jc w:val="both"/>
        <w:rPr>
          <w:sz w:val="28"/>
          <w:szCs w:val="28"/>
        </w:rPr>
      </w:pPr>
    </w:p>
    <w:p w:rsidR="00ED7AFF" w:rsidRDefault="00ED7AFF" w:rsidP="00ED7AFF">
      <w:pPr>
        <w:ind w:firstLine="708"/>
        <w:jc w:val="both"/>
        <w:rPr>
          <w:sz w:val="28"/>
          <w:szCs w:val="28"/>
        </w:rPr>
      </w:pPr>
    </w:p>
    <w:p w:rsidR="00BE67DA" w:rsidRPr="00ED7AFF" w:rsidRDefault="00BE67DA" w:rsidP="00ED7AFF">
      <w:pPr>
        <w:ind w:firstLine="708"/>
        <w:jc w:val="both"/>
        <w:rPr>
          <w:sz w:val="28"/>
          <w:szCs w:val="28"/>
        </w:rPr>
      </w:pPr>
      <w:r w:rsidRPr="00ED7AFF">
        <w:rPr>
          <w:sz w:val="28"/>
          <w:szCs w:val="28"/>
        </w:rPr>
        <w:t>Concinte dos transtornos a serem gerados, pedimos exclusas a todos os participantes.</w:t>
      </w:r>
    </w:p>
    <w:p w:rsidR="00BE67DA" w:rsidRPr="00ED7AFF" w:rsidRDefault="00BE67DA" w:rsidP="00ED7AFF">
      <w:pPr>
        <w:jc w:val="both"/>
        <w:rPr>
          <w:sz w:val="28"/>
          <w:szCs w:val="28"/>
        </w:rPr>
      </w:pPr>
    </w:p>
    <w:p w:rsidR="00BE67DA" w:rsidRDefault="00BE67DA" w:rsidP="005F02A2">
      <w:pPr>
        <w:rPr>
          <w:sz w:val="28"/>
          <w:szCs w:val="28"/>
        </w:rPr>
      </w:pPr>
    </w:p>
    <w:p w:rsidR="00ED7AFF" w:rsidRPr="00ED7AFF" w:rsidRDefault="00ED7AFF" w:rsidP="005F02A2">
      <w:pPr>
        <w:rPr>
          <w:sz w:val="28"/>
          <w:szCs w:val="28"/>
        </w:rPr>
      </w:pPr>
    </w:p>
    <w:p w:rsidR="00BE67DA" w:rsidRPr="00ED7AFF" w:rsidRDefault="00BE67DA" w:rsidP="00BE67DA">
      <w:pPr>
        <w:jc w:val="right"/>
        <w:rPr>
          <w:sz w:val="28"/>
          <w:szCs w:val="28"/>
        </w:rPr>
      </w:pPr>
      <w:r w:rsidRPr="00ED7AFF">
        <w:rPr>
          <w:sz w:val="28"/>
          <w:szCs w:val="28"/>
        </w:rPr>
        <w:t>Atenciosamente</w:t>
      </w:r>
    </w:p>
    <w:p w:rsidR="00BE67DA" w:rsidRPr="00ED7AFF" w:rsidRDefault="00BE67DA" w:rsidP="00BE67DA">
      <w:pPr>
        <w:jc w:val="right"/>
        <w:rPr>
          <w:sz w:val="28"/>
          <w:szCs w:val="28"/>
        </w:rPr>
      </w:pPr>
    </w:p>
    <w:p w:rsidR="00BE67DA" w:rsidRPr="00ED7AFF" w:rsidRDefault="00BE67DA" w:rsidP="00BE67DA">
      <w:pPr>
        <w:jc w:val="right"/>
        <w:rPr>
          <w:sz w:val="28"/>
          <w:szCs w:val="28"/>
        </w:rPr>
      </w:pPr>
    </w:p>
    <w:p w:rsidR="00BE67DA" w:rsidRDefault="00BE67DA" w:rsidP="00BE67DA">
      <w:pPr>
        <w:jc w:val="right"/>
      </w:pPr>
    </w:p>
    <w:p w:rsidR="00BE67DA" w:rsidRDefault="00BE67DA" w:rsidP="00BE67DA">
      <w:pPr>
        <w:jc w:val="right"/>
      </w:pPr>
    </w:p>
    <w:p w:rsidR="00BE67DA" w:rsidRDefault="00BE67DA" w:rsidP="00BE67DA">
      <w:pPr>
        <w:jc w:val="right"/>
      </w:pPr>
    </w:p>
    <w:p w:rsidR="005C4C65" w:rsidRDefault="005C4C65" w:rsidP="005C4C65">
      <w:pPr>
        <w:jc w:val="center"/>
      </w:pPr>
      <w:r>
        <w:rPr>
          <w:noProof/>
          <w:sz w:val="26"/>
        </w:rPr>
        <w:drawing>
          <wp:inline distT="0" distB="0" distL="0" distR="0" wp14:anchorId="18EEF09B" wp14:editId="21913936">
            <wp:extent cx="977900" cy="414655"/>
            <wp:effectExtent l="19050" t="0" r="0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65" w:rsidRDefault="005C4C65" w:rsidP="005C4C65">
      <w:pPr>
        <w:jc w:val="center"/>
      </w:pPr>
      <w:r>
        <w:t>________</w:t>
      </w:r>
      <w:r>
        <w:softHyphen/>
      </w:r>
      <w:r>
        <w:softHyphen/>
      </w:r>
      <w:r>
        <w:softHyphen/>
      </w:r>
      <w:r w:rsidRPr="00DA1C02">
        <w:t>_____</w:t>
      </w:r>
    </w:p>
    <w:p w:rsidR="005C4C65" w:rsidRDefault="005C4C65" w:rsidP="005C4C65">
      <w:pPr>
        <w:jc w:val="center"/>
      </w:pPr>
    </w:p>
    <w:p w:rsidR="005C4C65" w:rsidRPr="00DA1C02" w:rsidRDefault="005C4C65" w:rsidP="005C4C65">
      <w:pPr>
        <w:jc w:val="center"/>
      </w:pPr>
      <w:r w:rsidRPr="00DA1C02">
        <w:rPr>
          <w:rFonts w:ascii="Brush Script MT" w:hAnsi="Brush Script MT"/>
          <w:b/>
        </w:rPr>
        <w:t>A</w:t>
      </w:r>
      <w:r w:rsidRPr="00DA1C02">
        <w:rPr>
          <w:bCs/>
        </w:rPr>
        <w:t xml:space="preserve">rno </w:t>
      </w:r>
      <w:r w:rsidRPr="00444E5F">
        <w:rPr>
          <w:rFonts w:ascii="Brush Script MT" w:hAnsi="Brush Script MT"/>
          <w:b/>
          <w:bCs/>
        </w:rPr>
        <w:t>M</w:t>
      </w:r>
      <w:r w:rsidRPr="00DA1C02">
        <w:rPr>
          <w:bCs/>
        </w:rPr>
        <w:t>artins</w:t>
      </w:r>
    </w:p>
    <w:p w:rsidR="005C4C65" w:rsidRPr="00DA1C02" w:rsidRDefault="005C4C65" w:rsidP="005C4C65">
      <w:pPr>
        <w:jc w:val="center"/>
      </w:pPr>
      <w:r w:rsidRPr="00DA1C02">
        <w:rPr>
          <w:i/>
        </w:rPr>
        <w:t xml:space="preserve">Diretor </w:t>
      </w:r>
      <w:r>
        <w:rPr>
          <w:i/>
        </w:rPr>
        <w:t>técnico da Evento</w:t>
      </w:r>
    </w:p>
    <w:p w:rsidR="00BE67DA" w:rsidRDefault="00BE67DA" w:rsidP="00BE67DA">
      <w:pPr>
        <w:jc w:val="right"/>
      </w:pPr>
    </w:p>
    <w:p w:rsidR="00BE67DA" w:rsidRPr="005F02A2" w:rsidRDefault="00BE67DA" w:rsidP="005F02A2">
      <w:pPr>
        <w:rPr>
          <w:sz w:val="28"/>
          <w:szCs w:val="28"/>
        </w:rPr>
      </w:pPr>
    </w:p>
    <w:sectPr w:rsidR="00BE67DA" w:rsidRPr="005F02A2" w:rsidSect="00F05615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4A" w:rsidRDefault="00A6354A" w:rsidP="00E90B60">
      <w:r>
        <w:separator/>
      </w:r>
    </w:p>
  </w:endnote>
  <w:endnote w:type="continuationSeparator" w:id="0">
    <w:p w:rsidR="00A6354A" w:rsidRDefault="00A6354A" w:rsidP="00E9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0E" w:rsidRPr="00855E9D" w:rsidRDefault="00294C0E" w:rsidP="009236AE">
    <w:pPr>
      <w:pStyle w:val="Rodap"/>
      <w:pBdr>
        <w:top w:val="single" w:sz="4" w:space="1" w:color="auto"/>
      </w:pBdr>
      <w:jc w:val="center"/>
      <w:rPr>
        <w:rFonts w:ascii="Calibri" w:hAnsi="Calibri"/>
        <w:sz w:val="32"/>
      </w:rPr>
    </w:pPr>
    <w:r w:rsidRPr="00855E9D">
      <w:rPr>
        <w:rFonts w:ascii="Calibri" w:hAnsi="Calibri"/>
        <w:sz w:val="32"/>
      </w:rPr>
      <w:t>Agnaldo Afonso Pereira-ME– CNPJ 09.432.480/0001-34</w:t>
    </w:r>
  </w:p>
  <w:p w:rsidR="00294C0E" w:rsidRPr="009236AE" w:rsidRDefault="00294C0E" w:rsidP="009236AE">
    <w:pPr>
      <w:pStyle w:val="Cabealho"/>
      <w:jc w:val="center"/>
      <w:rPr>
        <w:sz w:val="38"/>
      </w:rPr>
    </w:pPr>
    <w:r w:rsidRPr="0030713A">
      <w:rPr>
        <w:noProof/>
        <w:sz w:val="36"/>
        <w:szCs w:val="36"/>
      </w:rPr>
      <w:drawing>
        <wp:inline distT="0" distB="0" distL="0" distR="0" wp14:anchorId="6BA16ADF" wp14:editId="2A8DE2F3">
          <wp:extent cx="897255" cy="621030"/>
          <wp:effectExtent l="0" t="0" r="0" b="0"/>
          <wp:docPr id="4" name="Imagem 4" descr="IMG-20180203-WA0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G-20180203-WA00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74DF">
      <w:rPr>
        <w:color w:val="000080"/>
        <w:sz w:val="20"/>
        <w:szCs w:val="20"/>
      </w:rPr>
      <w:t xml:space="preserve">Contatos: (66) 9 9999 1919 ou E-mail: </w:t>
    </w:r>
    <w:hyperlink r:id="rId2" w:history="1">
      <w:r w:rsidRPr="00F274DF">
        <w:rPr>
          <w:rStyle w:val="Hyperlink"/>
          <w:sz w:val="20"/>
          <w:szCs w:val="20"/>
        </w:rPr>
        <w:t>amartinsampro@hotmail.com</w:t>
      </w:r>
    </w:hyperlink>
    <w:r>
      <w:rPr>
        <w:color w:val="000080"/>
        <w:sz w:val="17"/>
      </w:rPr>
      <w:t xml:space="preserve"> </w:t>
    </w:r>
    <w:r w:rsidRPr="00930D9C">
      <w:rPr>
        <w:noProof/>
        <w:sz w:val="38"/>
      </w:rPr>
      <w:drawing>
        <wp:inline distT="0" distB="0" distL="0" distR="0" wp14:anchorId="20485A86" wp14:editId="12C57CC8">
          <wp:extent cx="681355" cy="569595"/>
          <wp:effectExtent l="0" t="0" r="0" b="0"/>
          <wp:docPr id="3" name="Imagem 3" descr="logo fmtb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mtb 20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7"/>
      </w:rPr>
      <w:t xml:space="preserve">  </w:t>
    </w:r>
    <w:r>
      <w:rPr>
        <w:rFonts w:ascii="Rockwell Extra Bold" w:hAnsi="Rockwell Extra Bold"/>
        <w:sz w:val="38"/>
      </w:rPr>
      <w:t xml:space="preserve">   </w:t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4A" w:rsidRDefault="00A6354A" w:rsidP="00E90B60">
      <w:r>
        <w:separator/>
      </w:r>
    </w:p>
  </w:footnote>
  <w:footnote w:type="continuationSeparator" w:id="0">
    <w:p w:rsidR="00A6354A" w:rsidRDefault="00A6354A" w:rsidP="00E90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0E" w:rsidRPr="00E90B60" w:rsidRDefault="00294C0E" w:rsidP="00A019F9">
    <w:pPr>
      <w:pStyle w:val="Cabealho"/>
      <w:jc w:val="center"/>
      <w:rPr>
        <w:sz w:val="18"/>
        <w:szCs w:val="18"/>
      </w:rPr>
    </w:pPr>
  </w:p>
  <w:p w:rsidR="00294C0E" w:rsidRDefault="00294C0E" w:rsidP="009236AE">
    <w:pPr>
      <w:pStyle w:val="Cabealho"/>
      <w:rPr>
        <w:color w:val="000080"/>
        <w:sz w:val="17"/>
      </w:rPr>
    </w:pPr>
    <w:r>
      <w:rPr>
        <w:sz w:val="36"/>
        <w:szCs w:val="36"/>
      </w:rPr>
      <w:t xml:space="preserve">  </w:t>
    </w:r>
    <w:r>
      <w:rPr>
        <w:color w:val="000080"/>
        <w:sz w:val="17"/>
      </w:rPr>
      <w:t xml:space="preserve">  </w:t>
    </w:r>
    <w:r w:rsidRPr="007F75BB">
      <w:rPr>
        <w:rFonts w:ascii="Rockwell Extra Bold" w:hAnsi="Rockwell Extra Bold"/>
        <w:noProof/>
        <w:sz w:val="38"/>
      </w:rPr>
      <w:drawing>
        <wp:inline distT="0" distB="0" distL="0" distR="0" wp14:anchorId="0E24F7E9" wp14:editId="3B475F0A">
          <wp:extent cx="724619" cy="620757"/>
          <wp:effectExtent l="0" t="0" r="0" b="0"/>
          <wp:docPr id="8" name="Imagem 8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84" cy="6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Rockwell Extra Bold" w:hAnsi="Rockwell Extra Bold"/>
        <w:sz w:val="38"/>
      </w:rPr>
      <w:t xml:space="preserve"> </w:t>
    </w:r>
    <w:r w:rsidRPr="007F75BB">
      <w:rPr>
        <w:noProof/>
      </w:rPr>
      <w:drawing>
        <wp:inline distT="0" distB="0" distL="0" distR="0" wp14:anchorId="3C15E1B8" wp14:editId="2E811694">
          <wp:extent cx="802257" cy="560705"/>
          <wp:effectExtent l="0" t="0" r="0" b="0"/>
          <wp:docPr id="7" name="Imagem 7" descr="ASS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SS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192" cy="561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80"/>
        <w:sz w:val="17"/>
      </w:rPr>
      <w:t xml:space="preserve">  </w:t>
    </w:r>
    <w:r w:rsidR="00A6354A">
      <w:pict>
        <v:shapetype id="_x0000_t138" coordsize="21600,21600" o:spt="138" adj="10800" path="m0@0l10800,,21600@0m,21600r10800,l21600,21600e">
          <v:formulas>
            <v:f eqn="val #0"/>
            <v:f eqn="prod #0 1 2"/>
            <v:f eqn="sum @1 10800 0"/>
            <v:f eqn="sum 21600 0 @1"/>
          </v:formulas>
          <v:path textpathok="t" o:connecttype="custom" o:connectlocs="10800,0;5400,@1;10800,21600;16200,@1" o:connectangles="270,180,90,0"/>
          <v:textpath on="t" fitshape="t"/>
          <v:handles>
            <v:h position="topLeft,#0" yrange="0,21600"/>
          </v:handles>
          <o:lock v:ext="edit" text="t" shapetype="t"/>
        </v:shapetype>
        <v:shape id="_x0000_i1025" type="#_x0000_t138" style="width:153.75pt;height:48pt" fillcolor="#ffc">
          <v:fill color2="#f99" focus="100%" type="gradient"/>
          <v:shadow color="#868686"/>
          <o:extrusion v:ext="view" backdepth="18pt" color="#06c" on="t" viewpoint="-34.72222mm" viewpointorigin="-.5" skewangle="-45" brightness="10000f" lightposition="0,-50000" lightlevel="44000f" lightposition2="0,50000" lightlevel2="24000f"/>
          <v:textpath style="font-family:&quot;Times New Roman&quot;;v-text-kern:t" trim="t" fitpath="t" string="15º NORTÃO CUP DE BASQUETE"/>
        </v:shape>
      </w:pict>
    </w:r>
    <w:r w:rsidRPr="0030713A">
      <w:rPr>
        <w:noProof/>
        <w:sz w:val="36"/>
        <w:szCs w:val="36"/>
      </w:rPr>
      <w:drawing>
        <wp:inline distT="0" distB="0" distL="0" distR="0" wp14:anchorId="294BF13A" wp14:editId="61720028">
          <wp:extent cx="672861" cy="586588"/>
          <wp:effectExtent l="0" t="0" r="0" b="0"/>
          <wp:docPr id="6" name="Imagem 6" descr="IMG-20180203-WA00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G-20180203-WA005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07" cy="58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930D9C">
      <w:rPr>
        <w:noProof/>
        <w:sz w:val="38"/>
      </w:rPr>
      <w:drawing>
        <wp:inline distT="0" distB="0" distL="0" distR="0" wp14:anchorId="6D7CE04F" wp14:editId="6AB63879">
          <wp:extent cx="577970" cy="560705"/>
          <wp:effectExtent l="0" t="0" r="0" b="0"/>
          <wp:docPr id="2" name="Imagem 2" descr="logo fmtb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mtb 20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70" cy="56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C0E" w:rsidRPr="0029347C" w:rsidRDefault="00294C0E" w:rsidP="004404DB">
    <w:pPr>
      <w:pStyle w:val="Cabealho"/>
      <w:jc w:val="center"/>
      <w:rPr>
        <w:color w:val="000080"/>
        <w:sz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-"/>
      <w:lvlJc w:val="left"/>
      <w:pPr>
        <w:tabs>
          <w:tab w:val="num" w:pos="2103"/>
        </w:tabs>
        <w:ind w:left="2103" w:hanging="690"/>
      </w:pPr>
      <w:rPr>
        <w:b/>
        <w:bCs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b/>
        <w:bCs/>
        <w:sz w:val="20"/>
        <w:szCs w:val="20"/>
      </w:rPr>
    </w:lvl>
  </w:abstractNum>
  <w:abstractNum w:abstractNumId="8">
    <w:nsid w:val="08486920"/>
    <w:multiLevelType w:val="hybridMultilevel"/>
    <w:tmpl w:val="2F8A2A2C"/>
    <w:lvl w:ilvl="0" w:tplc="E89C2EB4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0E4478BC"/>
    <w:multiLevelType w:val="hybridMultilevel"/>
    <w:tmpl w:val="62B4FA86"/>
    <w:lvl w:ilvl="0" w:tplc="571660F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A2229"/>
    <w:multiLevelType w:val="hybridMultilevel"/>
    <w:tmpl w:val="87B4A248"/>
    <w:lvl w:ilvl="0" w:tplc="09CE5CF2">
      <w:start w:val="1"/>
      <w:numFmt w:val="decimal"/>
      <w:lvlText w:val="9.3.%1 "/>
      <w:lvlJc w:val="left"/>
      <w:pPr>
        <w:tabs>
          <w:tab w:val="num" w:pos="0"/>
        </w:tabs>
        <w:ind w:left="1753" w:hanging="283"/>
      </w:pPr>
      <w:rPr>
        <w:rFonts w:ascii="Times New Roman" w:hAnsi="Times New Roman" w:cs="Times New Roman" w:hint="default"/>
        <w:b/>
        <w:i w:val="0"/>
        <w:sz w:val="18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62F7B"/>
    <w:multiLevelType w:val="multilevel"/>
    <w:tmpl w:val="2F8A2A2C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1BDB6944"/>
    <w:multiLevelType w:val="hybridMultilevel"/>
    <w:tmpl w:val="41CE11E6"/>
    <w:lvl w:ilvl="0" w:tplc="B6DCB4F2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21A31F49"/>
    <w:multiLevelType w:val="hybridMultilevel"/>
    <w:tmpl w:val="B09E38C0"/>
    <w:lvl w:ilvl="0" w:tplc="0416001B">
      <w:start w:val="1"/>
      <w:numFmt w:val="lowerRoman"/>
      <w:lvlText w:val="%1."/>
      <w:lvlJc w:val="right"/>
      <w:pPr>
        <w:ind w:left="2688" w:hanging="360"/>
      </w:pPr>
    </w:lvl>
    <w:lvl w:ilvl="1" w:tplc="04160019" w:tentative="1">
      <w:start w:val="1"/>
      <w:numFmt w:val="lowerLetter"/>
      <w:lvlText w:val="%2."/>
      <w:lvlJc w:val="left"/>
      <w:pPr>
        <w:ind w:left="3408" w:hanging="360"/>
      </w:pPr>
    </w:lvl>
    <w:lvl w:ilvl="2" w:tplc="0416001B" w:tentative="1">
      <w:start w:val="1"/>
      <w:numFmt w:val="lowerRoman"/>
      <w:lvlText w:val="%3."/>
      <w:lvlJc w:val="right"/>
      <w:pPr>
        <w:ind w:left="4128" w:hanging="180"/>
      </w:pPr>
    </w:lvl>
    <w:lvl w:ilvl="3" w:tplc="0416000F" w:tentative="1">
      <w:start w:val="1"/>
      <w:numFmt w:val="decimal"/>
      <w:lvlText w:val="%4."/>
      <w:lvlJc w:val="left"/>
      <w:pPr>
        <w:ind w:left="4848" w:hanging="360"/>
      </w:pPr>
    </w:lvl>
    <w:lvl w:ilvl="4" w:tplc="04160019" w:tentative="1">
      <w:start w:val="1"/>
      <w:numFmt w:val="lowerLetter"/>
      <w:lvlText w:val="%5."/>
      <w:lvlJc w:val="left"/>
      <w:pPr>
        <w:ind w:left="5568" w:hanging="360"/>
      </w:pPr>
    </w:lvl>
    <w:lvl w:ilvl="5" w:tplc="0416001B" w:tentative="1">
      <w:start w:val="1"/>
      <w:numFmt w:val="lowerRoman"/>
      <w:lvlText w:val="%6."/>
      <w:lvlJc w:val="right"/>
      <w:pPr>
        <w:ind w:left="6288" w:hanging="180"/>
      </w:pPr>
    </w:lvl>
    <w:lvl w:ilvl="6" w:tplc="0416000F" w:tentative="1">
      <w:start w:val="1"/>
      <w:numFmt w:val="decimal"/>
      <w:lvlText w:val="%7."/>
      <w:lvlJc w:val="left"/>
      <w:pPr>
        <w:ind w:left="7008" w:hanging="360"/>
      </w:pPr>
    </w:lvl>
    <w:lvl w:ilvl="7" w:tplc="04160019" w:tentative="1">
      <w:start w:val="1"/>
      <w:numFmt w:val="lowerLetter"/>
      <w:lvlText w:val="%8."/>
      <w:lvlJc w:val="left"/>
      <w:pPr>
        <w:ind w:left="7728" w:hanging="360"/>
      </w:pPr>
    </w:lvl>
    <w:lvl w:ilvl="8" w:tplc="0416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4">
    <w:nsid w:val="25DA5099"/>
    <w:multiLevelType w:val="hybridMultilevel"/>
    <w:tmpl w:val="974015C6"/>
    <w:lvl w:ilvl="0" w:tplc="4224C2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E1BCC"/>
    <w:multiLevelType w:val="multilevel"/>
    <w:tmpl w:val="1922867C"/>
    <w:lvl w:ilvl="0">
      <w:start w:val="1"/>
      <w:numFmt w:val="bullet"/>
      <w:lvlText w:val=""/>
      <w:lvlJc w:val="left"/>
      <w:pPr>
        <w:tabs>
          <w:tab w:val="num" w:pos="674"/>
        </w:tabs>
        <w:ind w:left="6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4"/>
        </w:tabs>
        <w:ind w:left="13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4"/>
        </w:tabs>
        <w:ind w:left="21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4"/>
        </w:tabs>
        <w:ind w:left="35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4"/>
        </w:tabs>
        <w:ind w:left="42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4"/>
        </w:tabs>
        <w:ind w:left="57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4"/>
        </w:tabs>
        <w:ind w:left="6434" w:hanging="360"/>
      </w:pPr>
      <w:rPr>
        <w:rFonts w:ascii="Wingdings" w:hAnsi="Wingdings" w:hint="default"/>
        <w:sz w:val="20"/>
      </w:rPr>
    </w:lvl>
  </w:abstractNum>
  <w:abstractNum w:abstractNumId="16">
    <w:nsid w:val="35AB0FA5"/>
    <w:multiLevelType w:val="hybridMultilevel"/>
    <w:tmpl w:val="8F3A25A6"/>
    <w:lvl w:ilvl="0" w:tplc="DBA87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0931AB"/>
    <w:multiLevelType w:val="hybridMultilevel"/>
    <w:tmpl w:val="559004EE"/>
    <w:lvl w:ilvl="0" w:tplc="4678D0CA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36510F5D"/>
    <w:multiLevelType w:val="multilevel"/>
    <w:tmpl w:val="12824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64" w:hanging="1440"/>
      </w:pPr>
      <w:rPr>
        <w:rFonts w:hint="default"/>
      </w:rPr>
    </w:lvl>
  </w:abstractNum>
  <w:abstractNum w:abstractNumId="19">
    <w:nsid w:val="379F193B"/>
    <w:multiLevelType w:val="multilevel"/>
    <w:tmpl w:val="59EC4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7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00" w:hanging="1440"/>
      </w:pPr>
      <w:rPr>
        <w:rFonts w:hint="default"/>
        <w:b/>
      </w:rPr>
    </w:lvl>
  </w:abstractNum>
  <w:abstractNum w:abstractNumId="20">
    <w:nsid w:val="391170D0"/>
    <w:multiLevelType w:val="hybridMultilevel"/>
    <w:tmpl w:val="C03069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D0479"/>
    <w:multiLevelType w:val="hybridMultilevel"/>
    <w:tmpl w:val="0C069F1C"/>
    <w:lvl w:ilvl="0" w:tplc="71900B0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376128C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D993892"/>
    <w:multiLevelType w:val="hybridMultilevel"/>
    <w:tmpl w:val="E340C592"/>
    <w:lvl w:ilvl="0" w:tplc="01103468">
      <w:start w:val="1"/>
      <w:numFmt w:val="upperRoman"/>
      <w:pStyle w:val="Recuodecorpodetexto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3224BF"/>
    <w:multiLevelType w:val="hybridMultilevel"/>
    <w:tmpl w:val="AA061EDA"/>
    <w:lvl w:ilvl="0" w:tplc="1B780F98">
      <w:start w:val="3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F3E44B6"/>
    <w:multiLevelType w:val="hybridMultilevel"/>
    <w:tmpl w:val="52F0290C"/>
    <w:lvl w:ilvl="0" w:tplc="3FA03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27D5B"/>
    <w:multiLevelType w:val="hybridMultilevel"/>
    <w:tmpl w:val="1174D562"/>
    <w:lvl w:ilvl="0" w:tplc="A11E6598">
      <w:start w:val="1"/>
      <w:numFmt w:val="decimal"/>
      <w:lvlText w:val="%1-"/>
      <w:lvlJc w:val="left"/>
      <w:pPr>
        <w:tabs>
          <w:tab w:val="num" w:pos="2103"/>
        </w:tabs>
        <w:ind w:left="2103" w:hanging="6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2406E"/>
    <w:multiLevelType w:val="hybridMultilevel"/>
    <w:tmpl w:val="31BEC6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221050"/>
    <w:multiLevelType w:val="singleLevel"/>
    <w:tmpl w:val="132A7118"/>
    <w:lvl w:ilvl="0">
      <w:start w:val="1"/>
      <w:numFmt w:val="decimal"/>
      <w:lvlText w:val="9.2.%1 "/>
      <w:legacy w:legacy="1" w:legacySpace="0" w:legacyIndent="283"/>
      <w:lvlJc w:val="left"/>
      <w:pPr>
        <w:ind w:left="1753" w:hanging="283"/>
      </w:pPr>
      <w:rPr>
        <w:rFonts w:ascii="Times New Roman" w:hAnsi="Times New Roman" w:cs="Times New Roman" w:hint="default"/>
        <w:b/>
        <w:i w:val="0"/>
        <w:sz w:val="18"/>
        <w:szCs w:val="20"/>
        <w:u w:val="none"/>
      </w:rPr>
    </w:lvl>
  </w:abstractNum>
  <w:abstractNum w:abstractNumId="28">
    <w:nsid w:val="61F5481D"/>
    <w:multiLevelType w:val="singleLevel"/>
    <w:tmpl w:val="1D7EBB8C"/>
    <w:lvl w:ilvl="0">
      <w:start w:val="1"/>
      <w:numFmt w:val="decimal"/>
      <w:lvlText w:val="9.1.%1 "/>
      <w:legacy w:legacy="1" w:legacySpace="0" w:legacyIndent="283"/>
      <w:lvlJc w:val="left"/>
      <w:pPr>
        <w:ind w:left="1753" w:hanging="283"/>
      </w:pPr>
      <w:rPr>
        <w:rFonts w:ascii="Times New Roman" w:hAnsi="Times New Roman" w:cs="Times New Roman" w:hint="default"/>
        <w:b/>
        <w:i w:val="0"/>
        <w:sz w:val="18"/>
        <w:szCs w:val="20"/>
        <w:u w:val="none"/>
      </w:rPr>
    </w:lvl>
  </w:abstractNum>
  <w:abstractNum w:abstractNumId="29">
    <w:nsid w:val="62983CB5"/>
    <w:multiLevelType w:val="hybridMultilevel"/>
    <w:tmpl w:val="162850B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60637"/>
    <w:multiLevelType w:val="hybridMultilevel"/>
    <w:tmpl w:val="13261798"/>
    <w:lvl w:ilvl="0" w:tplc="B41E7EAC">
      <w:start w:val="5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F33DFE"/>
    <w:multiLevelType w:val="hybridMultilevel"/>
    <w:tmpl w:val="F96C43EC"/>
    <w:lvl w:ilvl="0" w:tplc="3F90CA9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E5999"/>
    <w:multiLevelType w:val="hybridMultilevel"/>
    <w:tmpl w:val="6DEC50F4"/>
    <w:lvl w:ilvl="0" w:tplc="E1CE458C">
      <w:start w:val="2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3">
    <w:nsid w:val="68887D3B"/>
    <w:multiLevelType w:val="hybridMultilevel"/>
    <w:tmpl w:val="BEE4CF4E"/>
    <w:lvl w:ilvl="0" w:tplc="86420AA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6B363306"/>
    <w:multiLevelType w:val="hybridMultilevel"/>
    <w:tmpl w:val="52F0290C"/>
    <w:lvl w:ilvl="0" w:tplc="3FA031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800CB5"/>
    <w:multiLevelType w:val="multilevel"/>
    <w:tmpl w:val="BEE4CF4E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6">
    <w:nsid w:val="7A0B398E"/>
    <w:multiLevelType w:val="hybridMultilevel"/>
    <w:tmpl w:val="37E258FE"/>
    <w:lvl w:ilvl="0" w:tplc="2CF86AF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811B4"/>
    <w:multiLevelType w:val="multilevel"/>
    <w:tmpl w:val="B6DCC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7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00" w:hanging="1440"/>
      </w:pPr>
      <w:rPr>
        <w:rFonts w:hint="default"/>
        <w:b/>
      </w:rPr>
    </w:lvl>
  </w:abstractNum>
  <w:abstractNum w:abstractNumId="38">
    <w:nsid w:val="7ECA654F"/>
    <w:multiLevelType w:val="multilevel"/>
    <w:tmpl w:val="B76C58D4"/>
    <w:lvl w:ilvl="0">
      <w:start w:val="1"/>
      <w:numFmt w:val="decimal"/>
      <w:lvlText w:val="%1-"/>
      <w:lvlJc w:val="left"/>
      <w:pPr>
        <w:tabs>
          <w:tab w:val="num" w:pos="1773"/>
        </w:tabs>
        <w:ind w:left="177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29"/>
  </w:num>
  <w:num w:numId="2">
    <w:abstractNumId w:val="9"/>
  </w:num>
  <w:num w:numId="3">
    <w:abstractNumId w:val="23"/>
  </w:num>
  <w:num w:numId="4">
    <w:abstractNumId w:val="1"/>
  </w:num>
  <w:num w:numId="5">
    <w:abstractNumId w:val="15"/>
  </w:num>
  <w:num w:numId="6">
    <w:abstractNumId w:val="21"/>
  </w:num>
  <w:num w:numId="7">
    <w:abstractNumId w:val="14"/>
  </w:num>
  <w:num w:numId="8">
    <w:abstractNumId w:val="22"/>
  </w:num>
  <w:num w:numId="9">
    <w:abstractNumId w:val="16"/>
  </w:num>
  <w:num w:numId="10">
    <w:abstractNumId w:val="26"/>
  </w:num>
  <w:num w:numId="11">
    <w:abstractNumId w:val="8"/>
  </w:num>
  <w:num w:numId="12">
    <w:abstractNumId w:val="12"/>
  </w:num>
  <w:num w:numId="13">
    <w:abstractNumId w:val="11"/>
  </w:num>
  <w:num w:numId="14">
    <w:abstractNumId w:val="17"/>
  </w:num>
  <w:num w:numId="15">
    <w:abstractNumId w:val="33"/>
  </w:num>
  <w:num w:numId="16">
    <w:abstractNumId w:val="38"/>
  </w:num>
  <w:num w:numId="17">
    <w:abstractNumId w:val="25"/>
  </w:num>
  <w:num w:numId="18">
    <w:abstractNumId w:val="35"/>
  </w:num>
  <w:num w:numId="19">
    <w:abstractNumId w:val="0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30"/>
  </w:num>
  <w:num w:numId="27">
    <w:abstractNumId w:val="24"/>
  </w:num>
  <w:num w:numId="28">
    <w:abstractNumId w:val="36"/>
  </w:num>
  <w:num w:numId="29">
    <w:abstractNumId w:val="32"/>
  </w:num>
  <w:num w:numId="30">
    <w:abstractNumId w:val="13"/>
  </w:num>
  <w:num w:numId="31">
    <w:abstractNumId w:val="31"/>
  </w:num>
  <w:num w:numId="32">
    <w:abstractNumId w:val="34"/>
  </w:num>
  <w:num w:numId="33">
    <w:abstractNumId w:val="28"/>
  </w:num>
  <w:num w:numId="34">
    <w:abstractNumId w:val="27"/>
  </w:num>
  <w:num w:numId="35">
    <w:abstractNumId w:val="10"/>
  </w:num>
  <w:num w:numId="36">
    <w:abstractNumId w:val="19"/>
  </w:num>
  <w:num w:numId="37">
    <w:abstractNumId w:val="18"/>
  </w:num>
  <w:num w:numId="38">
    <w:abstractNumId w:val="3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60"/>
    <w:rsid w:val="00000870"/>
    <w:rsid w:val="000026AA"/>
    <w:rsid w:val="000130B9"/>
    <w:rsid w:val="0002282A"/>
    <w:rsid w:val="00024016"/>
    <w:rsid w:val="00026595"/>
    <w:rsid w:val="000267CB"/>
    <w:rsid w:val="00027CF0"/>
    <w:rsid w:val="000368FF"/>
    <w:rsid w:val="0004042D"/>
    <w:rsid w:val="000418B8"/>
    <w:rsid w:val="00045B9D"/>
    <w:rsid w:val="00051208"/>
    <w:rsid w:val="000547FF"/>
    <w:rsid w:val="00064E61"/>
    <w:rsid w:val="00067182"/>
    <w:rsid w:val="00075C86"/>
    <w:rsid w:val="0008603A"/>
    <w:rsid w:val="000906C0"/>
    <w:rsid w:val="000926CF"/>
    <w:rsid w:val="000A1F68"/>
    <w:rsid w:val="000A274B"/>
    <w:rsid w:val="000A52C7"/>
    <w:rsid w:val="000A5B93"/>
    <w:rsid w:val="000B0863"/>
    <w:rsid w:val="000B5820"/>
    <w:rsid w:val="000C0810"/>
    <w:rsid w:val="000C3AF0"/>
    <w:rsid w:val="000C4A6F"/>
    <w:rsid w:val="000C6605"/>
    <w:rsid w:val="000D18FB"/>
    <w:rsid w:val="000D7E34"/>
    <w:rsid w:val="000E3D02"/>
    <w:rsid w:val="000E5994"/>
    <w:rsid w:val="000F1583"/>
    <w:rsid w:val="000F71FC"/>
    <w:rsid w:val="00100165"/>
    <w:rsid w:val="001001E3"/>
    <w:rsid w:val="00100D25"/>
    <w:rsid w:val="00101AAD"/>
    <w:rsid w:val="00103765"/>
    <w:rsid w:val="00110E78"/>
    <w:rsid w:val="001128C6"/>
    <w:rsid w:val="00113194"/>
    <w:rsid w:val="001157C3"/>
    <w:rsid w:val="001240E4"/>
    <w:rsid w:val="00124903"/>
    <w:rsid w:val="00135C8B"/>
    <w:rsid w:val="00136AA6"/>
    <w:rsid w:val="0014504F"/>
    <w:rsid w:val="00151D67"/>
    <w:rsid w:val="001657B3"/>
    <w:rsid w:val="001717B1"/>
    <w:rsid w:val="0019064E"/>
    <w:rsid w:val="00196AAD"/>
    <w:rsid w:val="001A0637"/>
    <w:rsid w:val="001A0BD5"/>
    <w:rsid w:val="001A4A2A"/>
    <w:rsid w:val="001A76F7"/>
    <w:rsid w:val="001B4F7B"/>
    <w:rsid w:val="001C317F"/>
    <w:rsid w:val="001C31BC"/>
    <w:rsid w:val="001C3C02"/>
    <w:rsid w:val="001C48F1"/>
    <w:rsid w:val="001C572B"/>
    <w:rsid w:val="001D092F"/>
    <w:rsid w:val="001D198F"/>
    <w:rsid w:val="001D2FD1"/>
    <w:rsid w:val="001D7731"/>
    <w:rsid w:val="001E42F7"/>
    <w:rsid w:val="001F3904"/>
    <w:rsid w:val="001F4C75"/>
    <w:rsid w:val="001F4D6B"/>
    <w:rsid w:val="00214A1D"/>
    <w:rsid w:val="00220CF6"/>
    <w:rsid w:val="00220FE9"/>
    <w:rsid w:val="002226EB"/>
    <w:rsid w:val="00223096"/>
    <w:rsid w:val="00224AA5"/>
    <w:rsid w:val="002301A1"/>
    <w:rsid w:val="00231347"/>
    <w:rsid w:val="00236C33"/>
    <w:rsid w:val="00245F3F"/>
    <w:rsid w:val="00246320"/>
    <w:rsid w:val="00267741"/>
    <w:rsid w:val="00275D00"/>
    <w:rsid w:val="0028140B"/>
    <w:rsid w:val="002844E9"/>
    <w:rsid w:val="002847A9"/>
    <w:rsid w:val="00292910"/>
    <w:rsid w:val="0029347C"/>
    <w:rsid w:val="00294C0E"/>
    <w:rsid w:val="00295877"/>
    <w:rsid w:val="00296C50"/>
    <w:rsid w:val="002A1899"/>
    <w:rsid w:val="002A53A8"/>
    <w:rsid w:val="002B17BF"/>
    <w:rsid w:val="002B4B47"/>
    <w:rsid w:val="002B4E4C"/>
    <w:rsid w:val="002C587A"/>
    <w:rsid w:val="002C5C05"/>
    <w:rsid w:val="002C68F9"/>
    <w:rsid w:val="002C7533"/>
    <w:rsid w:val="002D75D4"/>
    <w:rsid w:val="002E0D9E"/>
    <w:rsid w:val="002E31C5"/>
    <w:rsid w:val="002F091A"/>
    <w:rsid w:val="002F0AD3"/>
    <w:rsid w:val="002F7544"/>
    <w:rsid w:val="003017DB"/>
    <w:rsid w:val="00303062"/>
    <w:rsid w:val="00306037"/>
    <w:rsid w:val="00307286"/>
    <w:rsid w:val="003078B7"/>
    <w:rsid w:val="00311CD0"/>
    <w:rsid w:val="00316550"/>
    <w:rsid w:val="00323218"/>
    <w:rsid w:val="00324615"/>
    <w:rsid w:val="003301B4"/>
    <w:rsid w:val="003315FC"/>
    <w:rsid w:val="003443DE"/>
    <w:rsid w:val="003461CD"/>
    <w:rsid w:val="00346F73"/>
    <w:rsid w:val="00352548"/>
    <w:rsid w:val="00353AEE"/>
    <w:rsid w:val="00362536"/>
    <w:rsid w:val="00362907"/>
    <w:rsid w:val="00373B6F"/>
    <w:rsid w:val="00374532"/>
    <w:rsid w:val="003809F0"/>
    <w:rsid w:val="003907FC"/>
    <w:rsid w:val="00393844"/>
    <w:rsid w:val="00393C0D"/>
    <w:rsid w:val="00396586"/>
    <w:rsid w:val="003979D3"/>
    <w:rsid w:val="003A0DA8"/>
    <w:rsid w:val="003A2269"/>
    <w:rsid w:val="003A2890"/>
    <w:rsid w:val="003A4639"/>
    <w:rsid w:val="003A4ADF"/>
    <w:rsid w:val="003B7EB8"/>
    <w:rsid w:val="003B7FEC"/>
    <w:rsid w:val="003C0B07"/>
    <w:rsid w:val="003C12E2"/>
    <w:rsid w:val="003C16E3"/>
    <w:rsid w:val="003C1D9F"/>
    <w:rsid w:val="003C6861"/>
    <w:rsid w:val="003E28F0"/>
    <w:rsid w:val="003E299D"/>
    <w:rsid w:val="003E446A"/>
    <w:rsid w:val="003E6D01"/>
    <w:rsid w:val="003F0B1E"/>
    <w:rsid w:val="003F1E67"/>
    <w:rsid w:val="003F3FE9"/>
    <w:rsid w:val="003F671C"/>
    <w:rsid w:val="003F780D"/>
    <w:rsid w:val="0041343F"/>
    <w:rsid w:val="00413DEF"/>
    <w:rsid w:val="004148FB"/>
    <w:rsid w:val="00430A44"/>
    <w:rsid w:val="0043120F"/>
    <w:rsid w:val="004314E7"/>
    <w:rsid w:val="00431761"/>
    <w:rsid w:val="004323E1"/>
    <w:rsid w:val="004328BE"/>
    <w:rsid w:val="004404DB"/>
    <w:rsid w:val="004412E2"/>
    <w:rsid w:val="00441F22"/>
    <w:rsid w:val="00442B59"/>
    <w:rsid w:val="00444C3E"/>
    <w:rsid w:val="00445B17"/>
    <w:rsid w:val="00446353"/>
    <w:rsid w:val="0045222A"/>
    <w:rsid w:val="00452831"/>
    <w:rsid w:val="0046261D"/>
    <w:rsid w:val="0047071F"/>
    <w:rsid w:val="00471B71"/>
    <w:rsid w:val="0047340C"/>
    <w:rsid w:val="004765E9"/>
    <w:rsid w:val="00491DD5"/>
    <w:rsid w:val="004957B0"/>
    <w:rsid w:val="004B2B3B"/>
    <w:rsid w:val="004C598E"/>
    <w:rsid w:val="004C6F67"/>
    <w:rsid w:val="004D4952"/>
    <w:rsid w:val="004E4F74"/>
    <w:rsid w:val="004E506A"/>
    <w:rsid w:val="004E642A"/>
    <w:rsid w:val="004E6FCA"/>
    <w:rsid w:val="004F2B08"/>
    <w:rsid w:val="004F2DCA"/>
    <w:rsid w:val="005019A4"/>
    <w:rsid w:val="005127D3"/>
    <w:rsid w:val="0051573F"/>
    <w:rsid w:val="005164A3"/>
    <w:rsid w:val="00520442"/>
    <w:rsid w:val="00522899"/>
    <w:rsid w:val="00524ADE"/>
    <w:rsid w:val="00524BEA"/>
    <w:rsid w:val="00524C9E"/>
    <w:rsid w:val="00526F98"/>
    <w:rsid w:val="0053341B"/>
    <w:rsid w:val="00535146"/>
    <w:rsid w:val="0053573F"/>
    <w:rsid w:val="00540D7C"/>
    <w:rsid w:val="00541F11"/>
    <w:rsid w:val="0054355E"/>
    <w:rsid w:val="00543E89"/>
    <w:rsid w:val="00546D04"/>
    <w:rsid w:val="005563BE"/>
    <w:rsid w:val="00560BC1"/>
    <w:rsid w:val="00563650"/>
    <w:rsid w:val="005674B5"/>
    <w:rsid w:val="00573716"/>
    <w:rsid w:val="005775A6"/>
    <w:rsid w:val="005777B9"/>
    <w:rsid w:val="005815CD"/>
    <w:rsid w:val="00586CF7"/>
    <w:rsid w:val="00587670"/>
    <w:rsid w:val="00590115"/>
    <w:rsid w:val="0059111C"/>
    <w:rsid w:val="005A0CEE"/>
    <w:rsid w:val="005A499E"/>
    <w:rsid w:val="005B1BBC"/>
    <w:rsid w:val="005B75F1"/>
    <w:rsid w:val="005C3D54"/>
    <w:rsid w:val="005C4C65"/>
    <w:rsid w:val="005C6D1D"/>
    <w:rsid w:val="005C7885"/>
    <w:rsid w:val="005D4A00"/>
    <w:rsid w:val="005D5A67"/>
    <w:rsid w:val="005E0E24"/>
    <w:rsid w:val="005E16E6"/>
    <w:rsid w:val="005E1CAC"/>
    <w:rsid w:val="005E71B0"/>
    <w:rsid w:val="005F02A2"/>
    <w:rsid w:val="005F5780"/>
    <w:rsid w:val="0060294D"/>
    <w:rsid w:val="0060668B"/>
    <w:rsid w:val="006069BF"/>
    <w:rsid w:val="00617246"/>
    <w:rsid w:val="00621A04"/>
    <w:rsid w:val="0062544D"/>
    <w:rsid w:val="006303BC"/>
    <w:rsid w:val="00637C88"/>
    <w:rsid w:val="006444DA"/>
    <w:rsid w:val="0065073C"/>
    <w:rsid w:val="00653F95"/>
    <w:rsid w:val="00654C54"/>
    <w:rsid w:val="00657139"/>
    <w:rsid w:val="0065749B"/>
    <w:rsid w:val="00657AD9"/>
    <w:rsid w:val="00665E41"/>
    <w:rsid w:val="006671EA"/>
    <w:rsid w:val="00667D7F"/>
    <w:rsid w:val="0067019F"/>
    <w:rsid w:val="006719E5"/>
    <w:rsid w:val="00672878"/>
    <w:rsid w:val="00683E17"/>
    <w:rsid w:val="00690B3F"/>
    <w:rsid w:val="006916E8"/>
    <w:rsid w:val="006929B0"/>
    <w:rsid w:val="006A3A18"/>
    <w:rsid w:val="006A70AF"/>
    <w:rsid w:val="006B0C66"/>
    <w:rsid w:val="006B66DD"/>
    <w:rsid w:val="006B7319"/>
    <w:rsid w:val="006B76F8"/>
    <w:rsid w:val="006C5FBA"/>
    <w:rsid w:val="006D39FB"/>
    <w:rsid w:val="006E3A61"/>
    <w:rsid w:val="006E50D5"/>
    <w:rsid w:val="006F32EF"/>
    <w:rsid w:val="006F6A9C"/>
    <w:rsid w:val="007004B8"/>
    <w:rsid w:val="00702FC2"/>
    <w:rsid w:val="00712398"/>
    <w:rsid w:val="00725A93"/>
    <w:rsid w:val="0073417D"/>
    <w:rsid w:val="00734190"/>
    <w:rsid w:val="007351A2"/>
    <w:rsid w:val="0073705E"/>
    <w:rsid w:val="00737400"/>
    <w:rsid w:val="007416E0"/>
    <w:rsid w:val="00743BC2"/>
    <w:rsid w:val="00757539"/>
    <w:rsid w:val="00766DC5"/>
    <w:rsid w:val="00767736"/>
    <w:rsid w:val="00770BD8"/>
    <w:rsid w:val="00775180"/>
    <w:rsid w:val="007A03E6"/>
    <w:rsid w:val="007A24B1"/>
    <w:rsid w:val="007C07CD"/>
    <w:rsid w:val="007C1413"/>
    <w:rsid w:val="007C4A39"/>
    <w:rsid w:val="007D5905"/>
    <w:rsid w:val="007D69D2"/>
    <w:rsid w:val="007D6AA8"/>
    <w:rsid w:val="007E0EDE"/>
    <w:rsid w:val="007E566E"/>
    <w:rsid w:val="007E58A9"/>
    <w:rsid w:val="007F572A"/>
    <w:rsid w:val="007F78C3"/>
    <w:rsid w:val="00800E2D"/>
    <w:rsid w:val="00801D54"/>
    <w:rsid w:val="00804B9C"/>
    <w:rsid w:val="00804EBC"/>
    <w:rsid w:val="008056DA"/>
    <w:rsid w:val="00810F22"/>
    <w:rsid w:val="00812566"/>
    <w:rsid w:val="008125EF"/>
    <w:rsid w:val="008141AE"/>
    <w:rsid w:val="0081693F"/>
    <w:rsid w:val="0082740D"/>
    <w:rsid w:val="0082769B"/>
    <w:rsid w:val="00832509"/>
    <w:rsid w:val="00835B07"/>
    <w:rsid w:val="00835DAA"/>
    <w:rsid w:val="00850246"/>
    <w:rsid w:val="00854C2A"/>
    <w:rsid w:val="00855308"/>
    <w:rsid w:val="00860204"/>
    <w:rsid w:val="008618BC"/>
    <w:rsid w:val="00863F5E"/>
    <w:rsid w:val="0086514E"/>
    <w:rsid w:val="00871C9A"/>
    <w:rsid w:val="00873033"/>
    <w:rsid w:val="008750A2"/>
    <w:rsid w:val="0087683E"/>
    <w:rsid w:val="0088099D"/>
    <w:rsid w:val="008832AA"/>
    <w:rsid w:val="0088427B"/>
    <w:rsid w:val="00885111"/>
    <w:rsid w:val="008855C0"/>
    <w:rsid w:val="00885B17"/>
    <w:rsid w:val="0089011E"/>
    <w:rsid w:val="00892AE2"/>
    <w:rsid w:val="00893464"/>
    <w:rsid w:val="00895B12"/>
    <w:rsid w:val="008A3378"/>
    <w:rsid w:val="008A7153"/>
    <w:rsid w:val="008B47B5"/>
    <w:rsid w:val="008B6C70"/>
    <w:rsid w:val="008B71AB"/>
    <w:rsid w:val="008C626E"/>
    <w:rsid w:val="008C72A1"/>
    <w:rsid w:val="008D1602"/>
    <w:rsid w:val="008D37AF"/>
    <w:rsid w:val="008D5FAB"/>
    <w:rsid w:val="008E4417"/>
    <w:rsid w:val="008F3589"/>
    <w:rsid w:val="008F38B9"/>
    <w:rsid w:val="008F4BD3"/>
    <w:rsid w:val="009004E3"/>
    <w:rsid w:val="00902748"/>
    <w:rsid w:val="00911416"/>
    <w:rsid w:val="00911EEC"/>
    <w:rsid w:val="00916719"/>
    <w:rsid w:val="009236AE"/>
    <w:rsid w:val="009270E6"/>
    <w:rsid w:val="0092719E"/>
    <w:rsid w:val="0093445B"/>
    <w:rsid w:val="00936AD0"/>
    <w:rsid w:val="009426D1"/>
    <w:rsid w:val="0095085C"/>
    <w:rsid w:val="00953F29"/>
    <w:rsid w:val="00956F84"/>
    <w:rsid w:val="00961832"/>
    <w:rsid w:val="0096280F"/>
    <w:rsid w:val="009646D0"/>
    <w:rsid w:val="00964851"/>
    <w:rsid w:val="00967A93"/>
    <w:rsid w:val="00970D69"/>
    <w:rsid w:val="009725EB"/>
    <w:rsid w:val="00981DA5"/>
    <w:rsid w:val="009854C7"/>
    <w:rsid w:val="009861F3"/>
    <w:rsid w:val="00986E4F"/>
    <w:rsid w:val="00987ED4"/>
    <w:rsid w:val="00994CD9"/>
    <w:rsid w:val="009A0871"/>
    <w:rsid w:val="009A2C47"/>
    <w:rsid w:val="009A65CF"/>
    <w:rsid w:val="009A7E0F"/>
    <w:rsid w:val="009B496E"/>
    <w:rsid w:val="009C5FD4"/>
    <w:rsid w:val="009D300F"/>
    <w:rsid w:val="009D5F5A"/>
    <w:rsid w:val="009E08DB"/>
    <w:rsid w:val="009F506F"/>
    <w:rsid w:val="00A019F9"/>
    <w:rsid w:val="00A2003B"/>
    <w:rsid w:val="00A225EF"/>
    <w:rsid w:val="00A26282"/>
    <w:rsid w:val="00A34A4F"/>
    <w:rsid w:val="00A36F0B"/>
    <w:rsid w:val="00A5347E"/>
    <w:rsid w:val="00A53B88"/>
    <w:rsid w:val="00A5402F"/>
    <w:rsid w:val="00A55539"/>
    <w:rsid w:val="00A568B6"/>
    <w:rsid w:val="00A5690B"/>
    <w:rsid w:val="00A6354A"/>
    <w:rsid w:val="00A64817"/>
    <w:rsid w:val="00A66760"/>
    <w:rsid w:val="00A7165C"/>
    <w:rsid w:val="00A74638"/>
    <w:rsid w:val="00A84721"/>
    <w:rsid w:val="00A9005B"/>
    <w:rsid w:val="00A93CBB"/>
    <w:rsid w:val="00AA4B62"/>
    <w:rsid w:val="00AA6C53"/>
    <w:rsid w:val="00AA7153"/>
    <w:rsid w:val="00AB1D4C"/>
    <w:rsid w:val="00AB3640"/>
    <w:rsid w:val="00AB45BA"/>
    <w:rsid w:val="00AB4C4F"/>
    <w:rsid w:val="00AB602C"/>
    <w:rsid w:val="00AC2F46"/>
    <w:rsid w:val="00AC32AC"/>
    <w:rsid w:val="00AC43E5"/>
    <w:rsid w:val="00AC4FB3"/>
    <w:rsid w:val="00AC513B"/>
    <w:rsid w:val="00AC6A20"/>
    <w:rsid w:val="00AE3EC4"/>
    <w:rsid w:val="00AE4411"/>
    <w:rsid w:val="00AE4D5C"/>
    <w:rsid w:val="00AF5BE7"/>
    <w:rsid w:val="00B014F5"/>
    <w:rsid w:val="00B0270C"/>
    <w:rsid w:val="00B066D7"/>
    <w:rsid w:val="00B07BBF"/>
    <w:rsid w:val="00B10F30"/>
    <w:rsid w:val="00B162BE"/>
    <w:rsid w:val="00B222ED"/>
    <w:rsid w:val="00B34DA1"/>
    <w:rsid w:val="00B412FA"/>
    <w:rsid w:val="00B42085"/>
    <w:rsid w:val="00B4332C"/>
    <w:rsid w:val="00B450A1"/>
    <w:rsid w:val="00B45654"/>
    <w:rsid w:val="00B46872"/>
    <w:rsid w:val="00B51E9C"/>
    <w:rsid w:val="00B62ECF"/>
    <w:rsid w:val="00B72004"/>
    <w:rsid w:val="00B72C67"/>
    <w:rsid w:val="00B738B1"/>
    <w:rsid w:val="00B7579E"/>
    <w:rsid w:val="00B80009"/>
    <w:rsid w:val="00B8355B"/>
    <w:rsid w:val="00B918CC"/>
    <w:rsid w:val="00BA253E"/>
    <w:rsid w:val="00BB0796"/>
    <w:rsid w:val="00BB2C7E"/>
    <w:rsid w:val="00BC5B16"/>
    <w:rsid w:val="00BD0796"/>
    <w:rsid w:val="00BE5EE0"/>
    <w:rsid w:val="00BE67DA"/>
    <w:rsid w:val="00BE7578"/>
    <w:rsid w:val="00BE7C14"/>
    <w:rsid w:val="00BF5A35"/>
    <w:rsid w:val="00C01ECD"/>
    <w:rsid w:val="00C01ED0"/>
    <w:rsid w:val="00C0291A"/>
    <w:rsid w:val="00C04EBB"/>
    <w:rsid w:val="00C05F16"/>
    <w:rsid w:val="00C11194"/>
    <w:rsid w:val="00C20941"/>
    <w:rsid w:val="00C21573"/>
    <w:rsid w:val="00C22A41"/>
    <w:rsid w:val="00C23D75"/>
    <w:rsid w:val="00C36C4D"/>
    <w:rsid w:val="00C42916"/>
    <w:rsid w:val="00C52B89"/>
    <w:rsid w:val="00C60A99"/>
    <w:rsid w:val="00C66E71"/>
    <w:rsid w:val="00C6745C"/>
    <w:rsid w:val="00C703E7"/>
    <w:rsid w:val="00C81B00"/>
    <w:rsid w:val="00C85C23"/>
    <w:rsid w:val="00C91921"/>
    <w:rsid w:val="00C91A15"/>
    <w:rsid w:val="00C96E44"/>
    <w:rsid w:val="00CA0C64"/>
    <w:rsid w:val="00CA15EC"/>
    <w:rsid w:val="00CA2F1A"/>
    <w:rsid w:val="00CA6A17"/>
    <w:rsid w:val="00CB4E12"/>
    <w:rsid w:val="00CB5B61"/>
    <w:rsid w:val="00CC3590"/>
    <w:rsid w:val="00CD43C5"/>
    <w:rsid w:val="00CE3EA6"/>
    <w:rsid w:val="00CF2DCB"/>
    <w:rsid w:val="00CF30C1"/>
    <w:rsid w:val="00D03751"/>
    <w:rsid w:val="00D07713"/>
    <w:rsid w:val="00D120D7"/>
    <w:rsid w:val="00D13815"/>
    <w:rsid w:val="00D13847"/>
    <w:rsid w:val="00D241C3"/>
    <w:rsid w:val="00D246D2"/>
    <w:rsid w:val="00D37047"/>
    <w:rsid w:val="00D37A70"/>
    <w:rsid w:val="00D40861"/>
    <w:rsid w:val="00D4181D"/>
    <w:rsid w:val="00D465AB"/>
    <w:rsid w:val="00D47731"/>
    <w:rsid w:val="00D524FF"/>
    <w:rsid w:val="00D52AA9"/>
    <w:rsid w:val="00D542B4"/>
    <w:rsid w:val="00D542D4"/>
    <w:rsid w:val="00D548B0"/>
    <w:rsid w:val="00D619F5"/>
    <w:rsid w:val="00D6584B"/>
    <w:rsid w:val="00D6698B"/>
    <w:rsid w:val="00D70D77"/>
    <w:rsid w:val="00D72A40"/>
    <w:rsid w:val="00D80A42"/>
    <w:rsid w:val="00D818A9"/>
    <w:rsid w:val="00D82987"/>
    <w:rsid w:val="00D84E83"/>
    <w:rsid w:val="00D97FE0"/>
    <w:rsid w:val="00DA2931"/>
    <w:rsid w:val="00DA2DFB"/>
    <w:rsid w:val="00DA4FC2"/>
    <w:rsid w:val="00DB0D41"/>
    <w:rsid w:val="00DB1A50"/>
    <w:rsid w:val="00DB76EA"/>
    <w:rsid w:val="00DC46E1"/>
    <w:rsid w:val="00DD1FC6"/>
    <w:rsid w:val="00DD461D"/>
    <w:rsid w:val="00DE05EB"/>
    <w:rsid w:val="00DE283C"/>
    <w:rsid w:val="00DE4E3F"/>
    <w:rsid w:val="00DE638E"/>
    <w:rsid w:val="00DF0FAE"/>
    <w:rsid w:val="00DF4AC9"/>
    <w:rsid w:val="00DF6848"/>
    <w:rsid w:val="00DF7ED1"/>
    <w:rsid w:val="00E0645E"/>
    <w:rsid w:val="00E10DE3"/>
    <w:rsid w:val="00E12D25"/>
    <w:rsid w:val="00E1397C"/>
    <w:rsid w:val="00E20AEE"/>
    <w:rsid w:val="00E21D23"/>
    <w:rsid w:val="00E25A9A"/>
    <w:rsid w:val="00E3487E"/>
    <w:rsid w:val="00E40E85"/>
    <w:rsid w:val="00E41ADA"/>
    <w:rsid w:val="00E43BF9"/>
    <w:rsid w:val="00E45DCF"/>
    <w:rsid w:val="00E5049F"/>
    <w:rsid w:val="00E50F39"/>
    <w:rsid w:val="00E541BA"/>
    <w:rsid w:val="00E621CC"/>
    <w:rsid w:val="00E64A9D"/>
    <w:rsid w:val="00E702CF"/>
    <w:rsid w:val="00E727A0"/>
    <w:rsid w:val="00E73667"/>
    <w:rsid w:val="00E84BAA"/>
    <w:rsid w:val="00E90B60"/>
    <w:rsid w:val="00E94E49"/>
    <w:rsid w:val="00EA094E"/>
    <w:rsid w:val="00EA210C"/>
    <w:rsid w:val="00EA3C6F"/>
    <w:rsid w:val="00EA6F4F"/>
    <w:rsid w:val="00EB01F8"/>
    <w:rsid w:val="00EB0445"/>
    <w:rsid w:val="00EB4D7D"/>
    <w:rsid w:val="00EB76F4"/>
    <w:rsid w:val="00EB7BF0"/>
    <w:rsid w:val="00EC231D"/>
    <w:rsid w:val="00EC2AB4"/>
    <w:rsid w:val="00EC36EF"/>
    <w:rsid w:val="00EC7ED9"/>
    <w:rsid w:val="00ED0FD7"/>
    <w:rsid w:val="00ED7AFF"/>
    <w:rsid w:val="00EE1A4C"/>
    <w:rsid w:val="00EE50A2"/>
    <w:rsid w:val="00EE50E1"/>
    <w:rsid w:val="00EE565C"/>
    <w:rsid w:val="00EE5944"/>
    <w:rsid w:val="00EE64E2"/>
    <w:rsid w:val="00EF1080"/>
    <w:rsid w:val="00EF3251"/>
    <w:rsid w:val="00EF5C6B"/>
    <w:rsid w:val="00EF5E1E"/>
    <w:rsid w:val="00F016B8"/>
    <w:rsid w:val="00F01F4B"/>
    <w:rsid w:val="00F042E4"/>
    <w:rsid w:val="00F05615"/>
    <w:rsid w:val="00F05AD3"/>
    <w:rsid w:val="00F101E7"/>
    <w:rsid w:val="00F13F9E"/>
    <w:rsid w:val="00F14142"/>
    <w:rsid w:val="00F22A6C"/>
    <w:rsid w:val="00F2304D"/>
    <w:rsid w:val="00F349C3"/>
    <w:rsid w:val="00F416D6"/>
    <w:rsid w:val="00F42770"/>
    <w:rsid w:val="00F44473"/>
    <w:rsid w:val="00F450F7"/>
    <w:rsid w:val="00F45657"/>
    <w:rsid w:val="00F5006E"/>
    <w:rsid w:val="00F518FC"/>
    <w:rsid w:val="00F555C5"/>
    <w:rsid w:val="00F55ADC"/>
    <w:rsid w:val="00F64A74"/>
    <w:rsid w:val="00F6606D"/>
    <w:rsid w:val="00F66257"/>
    <w:rsid w:val="00F70D5E"/>
    <w:rsid w:val="00F8146B"/>
    <w:rsid w:val="00F82190"/>
    <w:rsid w:val="00F879C7"/>
    <w:rsid w:val="00F87FFB"/>
    <w:rsid w:val="00F906D2"/>
    <w:rsid w:val="00FA587B"/>
    <w:rsid w:val="00FA5B86"/>
    <w:rsid w:val="00FB0550"/>
    <w:rsid w:val="00FB4EB7"/>
    <w:rsid w:val="00FC461D"/>
    <w:rsid w:val="00FC6F8B"/>
    <w:rsid w:val="00FD0799"/>
    <w:rsid w:val="00FD512D"/>
    <w:rsid w:val="00FD552C"/>
    <w:rsid w:val="00FD71A0"/>
    <w:rsid w:val="00FE0F52"/>
    <w:rsid w:val="00FE11E3"/>
    <w:rsid w:val="00FE6687"/>
    <w:rsid w:val="00FF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58A9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overflowPunct w:val="0"/>
      <w:autoSpaceDE w:val="0"/>
      <w:autoSpaceDN w:val="0"/>
      <w:adjustRightInd w:val="0"/>
      <w:jc w:val="center"/>
      <w:outlineLvl w:val="0"/>
    </w:pPr>
    <w:rPr>
      <w:sz w:val="48"/>
      <w:szCs w:val="20"/>
    </w:rPr>
  </w:style>
  <w:style w:type="paragraph" w:styleId="Ttulo2">
    <w:name w:val="heading 2"/>
    <w:basedOn w:val="Normal"/>
    <w:next w:val="Normal"/>
    <w:link w:val="Ttulo2Char"/>
    <w:qFormat/>
    <w:rsid w:val="007E58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5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E58A9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Ttulo9">
    <w:name w:val="heading 9"/>
    <w:basedOn w:val="Normal"/>
    <w:next w:val="Normal"/>
    <w:link w:val="Ttulo9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B6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E90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0B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aliases w:val="Char1"/>
    <w:basedOn w:val="Normal"/>
    <w:link w:val="RodapChar"/>
    <w:uiPriority w:val="99"/>
    <w:unhideWhenUsed/>
    <w:rsid w:val="00E90B60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Char1 Char"/>
    <w:basedOn w:val="Fontepargpadro"/>
    <w:link w:val="Rodap"/>
    <w:uiPriority w:val="99"/>
    <w:rsid w:val="00E90B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90B60"/>
    <w:rPr>
      <w:strike w:val="0"/>
      <w:dstrike w:val="0"/>
      <w:color w:val="0000FF"/>
      <w:u w:val="none"/>
      <w:effect w:val="none"/>
    </w:rPr>
  </w:style>
  <w:style w:type="paragraph" w:styleId="Corpodetexto">
    <w:name w:val="Body Text"/>
    <w:basedOn w:val="Normal"/>
    <w:link w:val="CorpodetextoChar"/>
    <w:rsid w:val="00E90B6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E90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90B60"/>
    <w:pPr>
      <w:suppressAutoHyphens/>
      <w:overflowPunct w:val="0"/>
      <w:autoSpaceDE w:val="0"/>
      <w:jc w:val="both"/>
      <w:textAlignment w:val="baseline"/>
    </w:pPr>
    <w:rPr>
      <w:sz w:val="22"/>
      <w:szCs w:val="22"/>
      <w:lang w:eastAsia="ar-SA"/>
    </w:rPr>
  </w:style>
  <w:style w:type="paragraph" w:styleId="PargrafodaLista">
    <w:name w:val="List Paragraph"/>
    <w:basedOn w:val="Normal"/>
    <w:qFormat/>
    <w:rsid w:val="00AE4D5C"/>
    <w:pPr>
      <w:ind w:left="720"/>
    </w:pPr>
  </w:style>
  <w:style w:type="paragraph" w:styleId="SemEspaamento">
    <w:name w:val="No Spacing"/>
    <w:uiPriority w:val="1"/>
    <w:qFormat/>
    <w:rsid w:val="0031655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7E58A9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E58A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E58A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E58A9"/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E58A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E58A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7E58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E58A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7E58A9"/>
    <w:rPr>
      <w:b/>
      <w:bCs/>
    </w:rPr>
  </w:style>
  <w:style w:type="paragraph" w:styleId="Corpodetexto2">
    <w:name w:val="Body Text 2"/>
    <w:basedOn w:val="Normal"/>
    <w:link w:val="Corpodetexto2Char"/>
    <w:rsid w:val="007E58A9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E58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">
    <w:name w:val="Lim"/>
    <w:basedOn w:val="Ttulo2"/>
    <w:rsid w:val="007E58A9"/>
    <w:pPr>
      <w:tabs>
        <w:tab w:val="num" w:pos="1080"/>
      </w:tabs>
      <w:ind w:left="1080" w:hanging="720"/>
    </w:pPr>
    <w:rPr>
      <w:b w:val="0"/>
      <w:sz w:val="26"/>
    </w:rPr>
  </w:style>
  <w:style w:type="paragraph" w:styleId="Recuodecorpodetexto">
    <w:name w:val="Body Text Indent"/>
    <w:basedOn w:val="Normal"/>
    <w:link w:val="RecuodecorpodetextoChar"/>
    <w:rsid w:val="007E58A9"/>
    <w:pPr>
      <w:numPr>
        <w:numId w:val="8"/>
      </w:numPr>
      <w:tabs>
        <w:tab w:val="clear" w:pos="1080"/>
      </w:tabs>
      <w:overflowPunct w:val="0"/>
      <w:autoSpaceDE w:val="0"/>
      <w:autoSpaceDN w:val="0"/>
      <w:adjustRightInd w:val="0"/>
      <w:spacing w:before="240"/>
      <w:ind w:left="0" w:firstLine="720"/>
      <w:jc w:val="both"/>
      <w:textAlignment w:val="baseline"/>
    </w:pPr>
    <w:rPr>
      <w:bCs/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E58A9"/>
    <w:rPr>
      <w:rFonts w:ascii="Times New Roman" w:eastAsia="Times New Roman" w:hAnsi="Times New Roman" w:cs="Times New Roman"/>
      <w:bCs/>
      <w:sz w:val="32"/>
      <w:szCs w:val="20"/>
      <w:lang w:eastAsia="pt-BR"/>
    </w:rPr>
  </w:style>
  <w:style w:type="character" w:customStyle="1" w:styleId="txtnew1">
    <w:name w:val="txt_new1"/>
    <w:basedOn w:val="Fontepargpadro"/>
    <w:rsid w:val="007E58A9"/>
    <w:rPr>
      <w:rFonts w:ascii="Arial" w:hAnsi="Arial" w:cs="Arial" w:hint="default"/>
      <w:b/>
      <w:bCs/>
      <w:color w:val="000000"/>
      <w:sz w:val="23"/>
      <w:szCs w:val="23"/>
    </w:rPr>
  </w:style>
  <w:style w:type="character" w:styleId="nfase">
    <w:name w:val="Emphasis"/>
    <w:basedOn w:val="Fontepargpadro"/>
    <w:uiPriority w:val="20"/>
    <w:qFormat/>
    <w:rsid w:val="007E58A9"/>
    <w:rPr>
      <w:i/>
      <w:iCs/>
    </w:rPr>
  </w:style>
  <w:style w:type="character" w:customStyle="1" w:styleId="WW8Num4z3">
    <w:name w:val="WW8Num4z3"/>
    <w:rsid w:val="007E58A9"/>
    <w:rPr>
      <w:rFonts w:ascii="Symbol" w:hAnsi="Symbol" w:cs="Symbol"/>
    </w:rPr>
  </w:style>
  <w:style w:type="paragraph" w:customStyle="1" w:styleId="Contedodatabela">
    <w:name w:val="Conteúdo da tabela"/>
    <w:basedOn w:val="Normal"/>
    <w:rsid w:val="007E58A9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E58A9"/>
    <w:pPr>
      <w:jc w:val="center"/>
    </w:pPr>
    <w:rPr>
      <w:b/>
      <w:bCs/>
    </w:rPr>
  </w:style>
  <w:style w:type="paragraph" w:customStyle="1" w:styleId="Default">
    <w:name w:val="Default"/>
    <w:rsid w:val="007E5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58A9"/>
    <w:pPr>
      <w:keepNext/>
      <w:pBdr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Bdr>
      <w:overflowPunct w:val="0"/>
      <w:autoSpaceDE w:val="0"/>
      <w:autoSpaceDN w:val="0"/>
      <w:adjustRightInd w:val="0"/>
      <w:jc w:val="center"/>
      <w:outlineLvl w:val="0"/>
    </w:pPr>
    <w:rPr>
      <w:sz w:val="48"/>
      <w:szCs w:val="20"/>
    </w:rPr>
  </w:style>
  <w:style w:type="paragraph" w:styleId="Ttulo2">
    <w:name w:val="heading 2"/>
    <w:basedOn w:val="Normal"/>
    <w:next w:val="Normal"/>
    <w:link w:val="Ttulo2Char"/>
    <w:qFormat/>
    <w:rsid w:val="007E58A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5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E58A9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Ttulo9">
    <w:name w:val="heading 9"/>
    <w:basedOn w:val="Normal"/>
    <w:next w:val="Normal"/>
    <w:link w:val="Ttulo9Char"/>
    <w:qFormat/>
    <w:rsid w:val="007E58A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0B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B6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E90B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90B6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aliases w:val="Char1"/>
    <w:basedOn w:val="Normal"/>
    <w:link w:val="RodapChar"/>
    <w:uiPriority w:val="99"/>
    <w:unhideWhenUsed/>
    <w:rsid w:val="00E90B60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Char1 Char"/>
    <w:basedOn w:val="Fontepargpadro"/>
    <w:link w:val="Rodap"/>
    <w:uiPriority w:val="99"/>
    <w:rsid w:val="00E90B6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E90B60"/>
    <w:rPr>
      <w:strike w:val="0"/>
      <w:dstrike w:val="0"/>
      <w:color w:val="0000FF"/>
      <w:u w:val="none"/>
      <w:effect w:val="none"/>
    </w:rPr>
  </w:style>
  <w:style w:type="paragraph" w:styleId="Corpodetexto">
    <w:name w:val="Body Text"/>
    <w:basedOn w:val="Normal"/>
    <w:link w:val="CorpodetextoChar"/>
    <w:rsid w:val="00E90B6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E90B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90B60"/>
    <w:pPr>
      <w:suppressAutoHyphens/>
      <w:overflowPunct w:val="0"/>
      <w:autoSpaceDE w:val="0"/>
      <w:jc w:val="both"/>
      <w:textAlignment w:val="baseline"/>
    </w:pPr>
    <w:rPr>
      <w:sz w:val="22"/>
      <w:szCs w:val="22"/>
      <w:lang w:eastAsia="ar-SA"/>
    </w:rPr>
  </w:style>
  <w:style w:type="paragraph" w:styleId="PargrafodaLista">
    <w:name w:val="List Paragraph"/>
    <w:basedOn w:val="Normal"/>
    <w:qFormat/>
    <w:rsid w:val="00AE4D5C"/>
    <w:pPr>
      <w:ind w:left="720"/>
    </w:pPr>
  </w:style>
  <w:style w:type="paragraph" w:styleId="SemEspaamento">
    <w:name w:val="No Spacing"/>
    <w:uiPriority w:val="1"/>
    <w:qFormat/>
    <w:rsid w:val="0031655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7E58A9"/>
    <w:rPr>
      <w:rFonts w:ascii="Times New Roman" w:eastAsia="Times New Roman" w:hAnsi="Times New Roman" w:cs="Times New Roman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E58A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7E58A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E58A9"/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7E58A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7E58A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7E58A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E58A9"/>
    <w:rPr>
      <w:rFonts w:ascii="Arial" w:eastAsia="Times New Roman" w:hAnsi="Arial" w:cs="Arial"/>
      <w:lang w:eastAsia="pt-BR"/>
    </w:rPr>
  </w:style>
  <w:style w:type="character" w:styleId="Forte">
    <w:name w:val="Strong"/>
    <w:basedOn w:val="Fontepargpadro"/>
    <w:uiPriority w:val="22"/>
    <w:qFormat/>
    <w:rsid w:val="007E58A9"/>
    <w:rPr>
      <w:b/>
      <w:bCs/>
    </w:rPr>
  </w:style>
  <w:style w:type="paragraph" w:styleId="Corpodetexto2">
    <w:name w:val="Body Text 2"/>
    <w:basedOn w:val="Normal"/>
    <w:link w:val="Corpodetexto2Char"/>
    <w:rsid w:val="007E58A9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E58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">
    <w:name w:val="Lim"/>
    <w:basedOn w:val="Ttulo2"/>
    <w:rsid w:val="007E58A9"/>
    <w:pPr>
      <w:tabs>
        <w:tab w:val="num" w:pos="1080"/>
      </w:tabs>
      <w:ind w:left="1080" w:hanging="720"/>
    </w:pPr>
    <w:rPr>
      <w:b w:val="0"/>
      <w:sz w:val="26"/>
    </w:rPr>
  </w:style>
  <w:style w:type="paragraph" w:styleId="Recuodecorpodetexto">
    <w:name w:val="Body Text Indent"/>
    <w:basedOn w:val="Normal"/>
    <w:link w:val="RecuodecorpodetextoChar"/>
    <w:rsid w:val="007E58A9"/>
    <w:pPr>
      <w:numPr>
        <w:numId w:val="8"/>
      </w:numPr>
      <w:tabs>
        <w:tab w:val="clear" w:pos="1080"/>
      </w:tabs>
      <w:overflowPunct w:val="0"/>
      <w:autoSpaceDE w:val="0"/>
      <w:autoSpaceDN w:val="0"/>
      <w:adjustRightInd w:val="0"/>
      <w:spacing w:before="240"/>
      <w:ind w:left="0" w:firstLine="720"/>
      <w:jc w:val="both"/>
      <w:textAlignment w:val="baseline"/>
    </w:pPr>
    <w:rPr>
      <w:bCs/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E58A9"/>
    <w:rPr>
      <w:rFonts w:ascii="Times New Roman" w:eastAsia="Times New Roman" w:hAnsi="Times New Roman" w:cs="Times New Roman"/>
      <w:bCs/>
      <w:sz w:val="32"/>
      <w:szCs w:val="20"/>
      <w:lang w:eastAsia="pt-BR"/>
    </w:rPr>
  </w:style>
  <w:style w:type="character" w:customStyle="1" w:styleId="txtnew1">
    <w:name w:val="txt_new1"/>
    <w:basedOn w:val="Fontepargpadro"/>
    <w:rsid w:val="007E58A9"/>
    <w:rPr>
      <w:rFonts w:ascii="Arial" w:hAnsi="Arial" w:cs="Arial" w:hint="default"/>
      <w:b/>
      <w:bCs/>
      <w:color w:val="000000"/>
      <w:sz w:val="23"/>
      <w:szCs w:val="23"/>
    </w:rPr>
  </w:style>
  <w:style w:type="character" w:styleId="nfase">
    <w:name w:val="Emphasis"/>
    <w:basedOn w:val="Fontepargpadro"/>
    <w:uiPriority w:val="20"/>
    <w:qFormat/>
    <w:rsid w:val="007E58A9"/>
    <w:rPr>
      <w:i/>
      <w:iCs/>
    </w:rPr>
  </w:style>
  <w:style w:type="character" w:customStyle="1" w:styleId="WW8Num4z3">
    <w:name w:val="WW8Num4z3"/>
    <w:rsid w:val="007E58A9"/>
    <w:rPr>
      <w:rFonts w:ascii="Symbol" w:hAnsi="Symbol" w:cs="Symbol"/>
    </w:rPr>
  </w:style>
  <w:style w:type="paragraph" w:customStyle="1" w:styleId="Contedodatabela">
    <w:name w:val="Conteúdo da tabela"/>
    <w:basedOn w:val="Normal"/>
    <w:rsid w:val="007E58A9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7E58A9"/>
    <w:pPr>
      <w:jc w:val="center"/>
    </w:pPr>
    <w:rPr>
      <w:b/>
      <w:bCs/>
    </w:rPr>
  </w:style>
  <w:style w:type="paragraph" w:customStyle="1" w:styleId="Default">
    <w:name w:val="Default"/>
    <w:rsid w:val="007E5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1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673995">
                                                      <w:marLeft w:val="0"/>
                                                      <w:marRight w:val="2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4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04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2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825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1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882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6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70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0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89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amartinsampro@hotmail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D2A6E-3A64-46F6-9405-CCD34E4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COMUNICAÇÃO</cp:lastModifiedBy>
  <cp:revision>2</cp:revision>
  <cp:lastPrinted>2020-03-13T13:53:00Z</cp:lastPrinted>
  <dcterms:created xsi:type="dcterms:W3CDTF">2020-03-13T14:07:00Z</dcterms:created>
  <dcterms:modified xsi:type="dcterms:W3CDTF">2020-03-13T14:07:00Z</dcterms:modified>
</cp:coreProperties>
</file>